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90A9" w14:textId="1629CE9E" w:rsidR="00025A8F" w:rsidRPr="00025A8F" w:rsidRDefault="00025A8F">
      <w:pPr>
        <w:rPr>
          <w:b/>
          <w:bCs/>
        </w:rPr>
      </w:pPr>
      <w:r w:rsidRPr="00025A8F">
        <w:rPr>
          <w:b/>
          <w:bCs/>
        </w:rPr>
        <w:t>Shell book sale</w:t>
      </w:r>
    </w:p>
    <w:p w14:paraId="7232F529" w14:textId="77777777" w:rsidR="00025A8F" w:rsidRDefault="00025A8F">
      <w:pPr>
        <w:rPr>
          <w:b/>
          <w:bCs/>
        </w:rPr>
      </w:pPr>
    </w:p>
    <w:p w14:paraId="4521462D" w14:textId="16EA5913" w:rsidR="002D52AC" w:rsidRPr="00ED0243" w:rsidRDefault="002D52AC">
      <w:pPr>
        <w:rPr>
          <w:b/>
          <w:bCs/>
        </w:rPr>
      </w:pPr>
      <w:r w:rsidRPr="00ED0243">
        <w:rPr>
          <w:b/>
          <w:bCs/>
        </w:rPr>
        <w:t>Conchological</w:t>
      </w:r>
      <w:r w:rsidR="00ED0243" w:rsidRPr="00ED0243">
        <w:rPr>
          <w:b/>
          <w:bCs/>
        </w:rPr>
        <w:t xml:space="preserve"> Society</w:t>
      </w:r>
      <w:r w:rsidRPr="00ED0243">
        <w:rPr>
          <w:b/>
          <w:bCs/>
        </w:rPr>
        <w:t xml:space="preserve"> </w:t>
      </w:r>
      <w:r w:rsidR="00025A8F">
        <w:rPr>
          <w:b/>
          <w:bCs/>
        </w:rPr>
        <w:t>book sale:</w:t>
      </w:r>
      <w:r w:rsidR="00AD4157" w:rsidRPr="00ED0243">
        <w:rPr>
          <w:b/>
          <w:bCs/>
        </w:rPr>
        <w:t xml:space="preserve"> non-members</w:t>
      </w:r>
      <w:r w:rsidR="00025A8F">
        <w:rPr>
          <w:b/>
          <w:bCs/>
        </w:rPr>
        <w:t xml:space="preserve"> welcome</w:t>
      </w:r>
    </w:p>
    <w:p w14:paraId="6E649084" w14:textId="77777777" w:rsidR="002D52AC" w:rsidRDefault="002D52AC"/>
    <w:p w14:paraId="0A2512FA" w14:textId="59F213CC" w:rsidR="00656E55" w:rsidRDefault="002D52AC">
      <w:r>
        <w:t xml:space="preserve">Several hundred conchological books, unsold in recent postal auctions, will be placed on sale at a fixed price </w:t>
      </w:r>
      <w:proofErr w:type="gramStart"/>
      <w:r>
        <w:t>on  the</w:t>
      </w:r>
      <w:proofErr w:type="gramEnd"/>
      <w:r>
        <w:t xml:space="preserve"> Conchological Society website (</w:t>
      </w:r>
      <w:hyperlink r:id="rId8" w:history="1">
        <w:r w:rsidRPr="00C43568">
          <w:rPr>
            <w:rStyle w:val="Hyperlink"/>
          </w:rPr>
          <w:t>www.conchsoc.org</w:t>
        </w:r>
      </w:hyperlink>
      <w:r>
        <w:t xml:space="preserve">) on May 1, and progressively reduced in price each month until they find a new home.  </w:t>
      </w:r>
    </w:p>
    <w:p w14:paraId="312F2214" w14:textId="77777777" w:rsidR="00656E55" w:rsidRDefault="00656E55"/>
    <w:p w14:paraId="24E8D35C" w14:textId="06FAA14F" w:rsidR="00656E55" w:rsidRDefault="00ED0243">
      <w:r>
        <w:t xml:space="preserve">Each month, </w:t>
      </w:r>
      <w:r w:rsidR="00656E55">
        <w:t>CS members will</w:t>
      </w:r>
      <w:r>
        <w:t xml:space="preserve"> be able to buy books from the list on a</w:t>
      </w:r>
      <w:r w:rsidR="00656E55">
        <w:t xml:space="preserve"> “first-come-first-served” basis; after </w:t>
      </w:r>
      <w:r>
        <w:t>two weeks</w:t>
      </w:r>
      <w:r w:rsidR="00656E55">
        <w:t xml:space="preserve"> non-members </w:t>
      </w:r>
      <w:r>
        <w:t xml:space="preserve">will be able to buy books </w:t>
      </w:r>
      <w:r w:rsidR="00656E55">
        <w:t>on the same basis and at the same price.</w:t>
      </w:r>
    </w:p>
    <w:p w14:paraId="32658B34" w14:textId="77777777" w:rsidR="00656E55" w:rsidRDefault="00656E55"/>
    <w:p w14:paraId="227939B3" w14:textId="10D896DA" w:rsidR="000C151A" w:rsidRDefault="00656E55">
      <w:r>
        <w:t>After 1 month, boo</w:t>
      </w:r>
      <w:r w:rsidR="000C151A">
        <w:t>k</w:t>
      </w:r>
      <w:r>
        <w:t xml:space="preserve">s that remain unsold will be relisted with prices dropped by </w:t>
      </w:r>
      <w:r w:rsidR="00025A8F">
        <w:t>between a third and a quarter</w:t>
      </w:r>
      <w:r>
        <w:t xml:space="preserve">, on the same basis; and this process will be repeated </w:t>
      </w:r>
      <w:r w:rsidR="00AD4157">
        <w:t>until the price of a book falls below £1, at which point it will be offered free of charge.  F</w:t>
      </w:r>
      <w:r w:rsidR="000C151A">
        <w:t>ree books will be d</w:t>
      </w:r>
      <w:r w:rsidR="00ED0243">
        <w:t xml:space="preserve">isposed of (probably to a charity bookshop if they will take them) </w:t>
      </w:r>
      <w:r w:rsidR="000C151A">
        <w:t>after one month if no-one wants them</w:t>
      </w:r>
      <w:r w:rsidR="00ED0243">
        <w:t>.</w:t>
      </w:r>
    </w:p>
    <w:p w14:paraId="6DD65334" w14:textId="77777777" w:rsidR="000C151A" w:rsidRDefault="000C151A"/>
    <w:p w14:paraId="747002E5" w14:textId="77777777" w:rsidR="00AD4157" w:rsidRDefault="000C151A">
      <w:r>
        <w:t>Delivery:  Books can be posted</w:t>
      </w:r>
      <w:r w:rsidR="00AD4157">
        <w:t>/sent</w:t>
      </w:r>
      <w:r>
        <w:t xml:space="preserve"> to buyers (chargeable at cost +£1 for packing), or collected from my home (in Devon)</w:t>
      </w:r>
      <w:r w:rsidR="00AD4157">
        <w:t>.  It may also be possible to arrange for collection at a meeting of the Society.</w:t>
      </w:r>
    </w:p>
    <w:p w14:paraId="18A1E2C6" w14:textId="77777777" w:rsidR="00AD4157" w:rsidRDefault="00AD4157"/>
    <w:p w14:paraId="75385E8A" w14:textId="15858C11" w:rsidR="00A9204E" w:rsidRDefault="00AD4157" w:rsidP="00AD4157">
      <w:r>
        <w:t xml:space="preserve"> 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56789796">
    <w:abstractNumId w:val="19"/>
  </w:num>
  <w:num w:numId="2" w16cid:durableId="185365879">
    <w:abstractNumId w:val="12"/>
  </w:num>
  <w:num w:numId="3" w16cid:durableId="90853548">
    <w:abstractNumId w:val="10"/>
  </w:num>
  <w:num w:numId="4" w16cid:durableId="546718590">
    <w:abstractNumId w:val="21"/>
  </w:num>
  <w:num w:numId="5" w16cid:durableId="852765927">
    <w:abstractNumId w:val="13"/>
  </w:num>
  <w:num w:numId="6" w16cid:durableId="252519335">
    <w:abstractNumId w:val="16"/>
  </w:num>
  <w:num w:numId="7" w16cid:durableId="2030251784">
    <w:abstractNumId w:val="18"/>
  </w:num>
  <w:num w:numId="8" w16cid:durableId="513345411">
    <w:abstractNumId w:val="9"/>
  </w:num>
  <w:num w:numId="9" w16cid:durableId="1726636477">
    <w:abstractNumId w:val="7"/>
  </w:num>
  <w:num w:numId="10" w16cid:durableId="1330475129">
    <w:abstractNumId w:val="6"/>
  </w:num>
  <w:num w:numId="11" w16cid:durableId="407774227">
    <w:abstractNumId w:val="5"/>
  </w:num>
  <w:num w:numId="12" w16cid:durableId="493645087">
    <w:abstractNumId w:val="4"/>
  </w:num>
  <w:num w:numId="13" w16cid:durableId="1774520358">
    <w:abstractNumId w:val="8"/>
  </w:num>
  <w:num w:numId="14" w16cid:durableId="863909100">
    <w:abstractNumId w:val="3"/>
  </w:num>
  <w:num w:numId="15" w16cid:durableId="357050727">
    <w:abstractNumId w:val="2"/>
  </w:num>
  <w:num w:numId="16" w16cid:durableId="161429593">
    <w:abstractNumId w:val="1"/>
  </w:num>
  <w:num w:numId="17" w16cid:durableId="950938086">
    <w:abstractNumId w:val="0"/>
  </w:num>
  <w:num w:numId="18" w16cid:durableId="1353528480">
    <w:abstractNumId w:val="14"/>
  </w:num>
  <w:num w:numId="19" w16cid:durableId="1591743256">
    <w:abstractNumId w:val="15"/>
  </w:num>
  <w:num w:numId="20" w16cid:durableId="1494029772">
    <w:abstractNumId w:val="20"/>
  </w:num>
  <w:num w:numId="21" w16cid:durableId="1762798240">
    <w:abstractNumId w:val="17"/>
  </w:num>
  <w:num w:numId="22" w16cid:durableId="1894850060">
    <w:abstractNumId w:val="11"/>
  </w:num>
  <w:num w:numId="23" w16cid:durableId="3130981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AC"/>
    <w:rsid w:val="00025A8F"/>
    <w:rsid w:val="000C151A"/>
    <w:rsid w:val="002D52AC"/>
    <w:rsid w:val="00645252"/>
    <w:rsid w:val="00656E55"/>
    <w:rsid w:val="006D3D74"/>
    <w:rsid w:val="00A9204E"/>
    <w:rsid w:val="00AD4157"/>
    <w:rsid w:val="00E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FF56"/>
  <w15:chartTrackingRefBased/>
  <w15:docId w15:val="{EC25895D-CC90-4109-8273-A251680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2D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hso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AppData\Local\Microsoft\Office\16.0\DTS\en-GB%7b4D11012D-9044-48B3-AACF-705D4E5B366E%7d\%7bED0ED169-2A49-4993-8846-3507FFFA4DB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{ED0ED169-2A49-4993-8846-3507FFFA4DBE}tf02786999_win32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2</cp:revision>
  <cp:lastPrinted>2024-03-08T11:41:00Z</cp:lastPrinted>
  <dcterms:created xsi:type="dcterms:W3CDTF">2024-03-11T18:19:00Z</dcterms:created>
  <dcterms:modified xsi:type="dcterms:W3CDTF">2024-03-11T18:19:00Z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